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F7" w:rsidRPr="0085691D" w:rsidRDefault="005200F7" w:rsidP="005200F7">
      <w:pPr>
        <w:pageBreakBefore/>
        <w:rPr>
          <w:rFonts w:eastAsia="Arial Unicode MS"/>
          <w:i/>
          <w:iCs/>
          <w:u w:val="single"/>
        </w:rPr>
      </w:pPr>
      <w:r w:rsidRPr="0085691D">
        <w:rPr>
          <w:rFonts w:eastAsia="Arial Unicode MS"/>
          <w:i/>
          <w:iCs/>
          <w:u w:val="single"/>
        </w:rPr>
        <w:t>ALLEGATO 1</w:t>
      </w:r>
    </w:p>
    <w:p w:rsidR="005200F7" w:rsidRPr="0085691D" w:rsidRDefault="005200F7" w:rsidP="005200F7">
      <w:pPr>
        <w:ind w:left="6663"/>
        <w:rPr>
          <w:rFonts w:eastAsia="Arial Unicode MS"/>
        </w:rPr>
      </w:pPr>
    </w:p>
    <w:p w:rsidR="005200F7" w:rsidRPr="0085691D" w:rsidRDefault="005200F7" w:rsidP="005200F7">
      <w:pPr>
        <w:ind w:left="6663"/>
        <w:rPr>
          <w:rFonts w:eastAsia="Arial Unicode MS"/>
        </w:rPr>
      </w:pPr>
    </w:p>
    <w:p w:rsidR="005200F7" w:rsidRPr="0085691D" w:rsidRDefault="005200F7" w:rsidP="00204661">
      <w:pPr>
        <w:ind w:left="6663"/>
        <w:rPr>
          <w:rFonts w:eastAsia="Arial Unicode MS"/>
        </w:rPr>
      </w:pPr>
      <w:r w:rsidRPr="0085691D">
        <w:rPr>
          <w:rFonts w:eastAsia="Arial Unicode MS"/>
        </w:rPr>
        <w:t xml:space="preserve">Al Signor SINDACO </w:t>
      </w:r>
    </w:p>
    <w:p w:rsidR="005200F7" w:rsidRPr="0085691D" w:rsidRDefault="005200F7" w:rsidP="00204661">
      <w:pPr>
        <w:ind w:left="6663"/>
        <w:rPr>
          <w:rFonts w:eastAsia="Arial Unicode MS"/>
        </w:rPr>
      </w:pPr>
      <w:r w:rsidRPr="0085691D">
        <w:rPr>
          <w:rFonts w:eastAsia="Arial Unicode MS"/>
        </w:rPr>
        <w:t xml:space="preserve">del Comune di </w:t>
      </w:r>
      <w:r w:rsidR="00204661" w:rsidRPr="0085691D">
        <w:rPr>
          <w:rFonts w:eastAsia="Arial Unicode MS"/>
        </w:rPr>
        <w:t>Villa del Conte</w:t>
      </w:r>
    </w:p>
    <w:p w:rsidR="005200F7" w:rsidRPr="0085691D" w:rsidRDefault="00204661" w:rsidP="00204661">
      <w:pPr>
        <w:ind w:left="6663"/>
        <w:rPr>
          <w:rFonts w:eastAsia="Arial Unicode MS"/>
        </w:rPr>
      </w:pPr>
      <w:r w:rsidRPr="0085691D">
        <w:rPr>
          <w:rFonts w:eastAsia="Arial Unicode MS"/>
        </w:rPr>
        <w:t>P.za Vittoria, 12</w:t>
      </w:r>
    </w:p>
    <w:p w:rsidR="005200F7" w:rsidRPr="0085691D" w:rsidRDefault="005200F7" w:rsidP="00204661">
      <w:pPr>
        <w:ind w:left="6663"/>
        <w:rPr>
          <w:rFonts w:eastAsia="Arial Unicode MS"/>
        </w:rPr>
      </w:pPr>
      <w:r w:rsidRPr="0085691D">
        <w:rPr>
          <w:rFonts w:eastAsia="Arial Unicode MS"/>
        </w:rPr>
        <w:t>-</w:t>
      </w:r>
      <w:r w:rsidR="00204661" w:rsidRPr="0085691D">
        <w:rPr>
          <w:rFonts w:eastAsia="Arial Unicode MS"/>
        </w:rPr>
        <w:t xml:space="preserve"> Servizi Demografici</w:t>
      </w:r>
    </w:p>
    <w:p w:rsidR="005200F7" w:rsidRPr="0085691D" w:rsidRDefault="005200F7" w:rsidP="00204661">
      <w:pPr>
        <w:ind w:left="6663"/>
        <w:rPr>
          <w:rFonts w:eastAsia="Arial Unicode MS"/>
        </w:rPr>
      </w:pPr>
      <w:r w:rsidRPr="0085691D">
        <w:rPr>
          <w:rFonts w:eastAsia="Arial Unicode MS"/>
        </w:rPr>
        <w:t xml:space="preserve">35010 </w:t>
      </w:r>
      <w:r w:rsidR="00204661" w:rsidRPr="0085691D">
        <w:rPr>
          <w:rFonts w:eastAsia="Arial Unicode MS"/>
        </w:rPr>
        <w:t>VILLA DEL CONTE</w:t>
      </w:r>
      <w:r w:rsidRPr="0085691D">
        <w:rPr>
          <w:rFonts w:eastAsia="Arial Unicode MS"/>
        </w:rPr>
        <w:t xml:space="preserve">  (PD)</w:t>
      </w:r>
    </w:p>
    <w:p w:rsidR="005200F7" w:rsidRPr="0085691D" w:rsidRDefault="005200F7" w:rsidP="005200F7">
      <w:pPr>
        <w:jc w:val="both"/>
        <w:rPr>
          <w:b/>
          <w:bCs/>
        </w:rPr>
      </w:pPr>
    </w:p>
    <w:p w:rsidR="005200F7" w:rsidRPr="0085691D" w:rsidRDefault="005200F7" w:rsidP="005200F7"/>
    <w:p w:rsidR="005200F7" w:rsidRPr="0085691D" w:rsidRDefault="005200F7" w:rsidP="005200F7">
      <w:pPr>
        <w:tabs>
          <w:tab w:val="left" w:pos="7371"/>
          <w:tab w:val="left" w:pos="7655"/>
          <w:tab w:val="left" w:pos="9639"/>
        </w:tabs>
        <w:ind w:right="-1"/>
        <w:jc w:val="both"/>
        <w:rPr>
          <w:color w:val="000000"/>
        </w:rPr>
      </w:pPr>
      <w:r w:rsidRPr="0085691D">
        <w:rPr>
          <w:color w:val="000000"/>
        </w:rPr>
        <w:t>OGGETTO: Selezione  rilevator</w:t>
      </w:r>
      <w:r w:rsidR="0085691D" w:rsidRPr="0085691D">
        <w:rPr>
          <w:color w:val="000000"/>
        </w:rPr>
        <w:t>e</w:t>
      </w:r>
      <w:r w:rsidRPr="0085691D">
        <w:rPr>
          <w:color w:val="000000"/>
        </w:rPr>
        <w:t xml:space="preserve"> per il censimento permanente della popolazione </w:t>
      </w:r>
      <w:r w:rsidR="00204661" w:rsidRPr="0085691D">
        <w:rPr>
          <w:color w:val="000000"/>
        </w:rPr>
        <w:t xml:space="preserve">2018 </w:t>
      </w:r>
      <w:r w:rsidRPr="0085691D">
        <w:rPr>
          <w:color w:val="000000"/>
        </w:rPr>
        <w:t>e per future indagini campionarie sulle famiglie svolte per conto dell’Istat - Domanda per l’incarico di rilevatore</w:t>
      </w:r>
    </w:p>
    <w:p w:rsidR="005200F7" w:rsidRPr="0085691D" w:rsidRDefault="005200F7" w:rsidP="005200F7">
      <w:pPr>
        <w:rPr>
          <w:b/>
          <w:bCs/>
          <w:color w:val="000000"/>
          <w:shd w:val="clear" w:color="auto" w:fill="00FF00"/>
        </w:rPr>
      </w:pPr>
    </w:p>
    <w:p w:rsidR="005200F7" w:rsidRPr="0085691D" w:rsidRDefault="005200F7" w:rsidP="005200F7">
      <w:pPr>
        <w:jc w:val="center"/>
        <w:rPr>
          <w:b/>
          <w:bCs/>
          <w:color w:val="000000"/>
          <w:shd w:val="clear" w:color="auto" w:fill="00FF00"/>
        </w:rPr>
      </w:pPr>
    </w:p>
    <w:p w:rsidR="005200F7" w:rsidRPr="0085691D" w:rsidRDefault="005200F7" w:rsidP="005200F7">
      <w:pPr>
        <w:rPr>
          <w:color w:val="000000"/>
        </w:rPr>
      </w:pPr>
      <w:r w:rsidRPr="0085691D">
        <w:rPr>
          <w:color w:val="000000"/>
        </w:rPr>
        <w:t xml:space="preserve">_l_ </w:t>
      </w:r>
      <w:proofErr w:type="spellStart"/>
      <w:r w:rsidRPr="0085691D">
        <w:rPr>
          <w:color w:val="000000"/>
        </w:rPr>
        <w:t>sottoscritt</w:t>
      </w:r>
      <w:proofErr w:type="spellEnd"/>
      <w:r w:rsidRPr="0085691D">
        <w:rPr>
          <w:color w:val="000000"/>
        </w:rPr>
        <w:t>_ ___________________________________________________________ (cognome e nome)</w:t>
      </w:r>
    </w:p>
    <w:p w:rsidR="005200F7" w:rsidRPr="0085691D" w:rsidRDefault="005200F7" w:rsidP="005200F7">
      <w:pPr>
        <w:tabs>
          <w:tab w:val="left" w:pos="426"/>
        </w:tabs>
        <w:spacing w:after="120"/>
        <w:rPr>
          <w:color w:val="000000"/>
        </w:rPr>
      </w:pPr>
      <w:proofErr w:type="spellStart"/>
      <w:r w:rsidRPr="0085691D">
        <w:t>nat</w:t>
      </w:r>
      <w:proofErr w:type="spellEnd"/>
      <w:r w:rsidRPr="0085691D">
        <w:t>__ il __________________ a __________________________________________ prov. ______ C.F. _______________________________</w:t>
      </w:r>
      <w:r w:rsidRPr="0085691D">
        <w:rPr>
          <w:color w:val="000000"/>
        </w:rPr>
        <w:t xml:space="preserve"> residente a______________________________ prov._____ in via _______________________________________________________________________ n. _____ cellulare n. (obbligatorio) ___________________________ tel. _________________ </w:t>
      </w:r>
    </w:p>
    <w:p w:rsidR="005200F7" w:rsidRPr="0085691D" w:rsidRDefault="005200F7" w:rsidP="005200F7">
      <w:pPr>
        <w:tabs>
          <w:tab w:val="left" w:pos="426"/>
        </w:tabs>
        <w:spacing w:after="120"/>
        <w:rPr>
          <w:color w:val="000000"/>
        </w:rPr>
      </w:pPr>
      <w:r w:rsidRPr="0085691D">
        <w:rPr>
          <w:color w:val="000000"/>
        </w:rPr>
        <w:t>indirizzo di posta elettronica:______________________________@_____________________</w:t>
      </w:r>
    </w:p>
    <w:p w:rsidR="005200F7" w:rsidRPr="0085691D" w:rsidRDefault="005200F7" w:rsidP="005200F7">
      <w:pPr>
        <w:jc w:val="both"/>
        <w:rPr>
          <w:color w:val="000000"/>
        </w:rPr>
      </w:pPr>
      <w:r w:rsidRPr="0085691D">
        <w:rPr>
          <w:color w:val="000000"/>
        </w:rPr>
        <w:t>consapevole di quanto contenuto nell’art. 76 D.P.R. 28.12.2000, n.445 con particolare riferimento a dichiarazioni false ed informato su quanto previsto dal D. Lgs.n.196/2003 (Codice in materia di protezione dei dati personali),</w:t>
      </w:r>
    </w:p>
    <w:p w:rsidR="0085691D" w:rsidRPr="0085691D" w:rsidRDefault="0085691D" w:rsidP="005200F7">
      <w:pPr>
        <w:jc w:val="both"/>
        <w:rPr>
          <w:color w:val="000000"/>
        </w:rPr>
      </w:pPr>
    </w:p>
    <w:p w:rsidR="005200F7" w:rsidRPr="0085691D" w:rsidRDefault="005200F7" w:rsidP="005200F7">
      <w:pPr>
        <w:jc w:val="center"/>
        <w:rPr>
          <w:b/>
          <w:bCs/>
          <w:color w:val="000000"/>
        </w:rPr>
      </w:pPr>
      <w:r w:rsidRPr="0085691D">
        <w:rPr>
          <w:b/>
          <w:bCs/>
          <w:color w:val="000000"/>
        </w:rPr>
        <w:t>CHIEDE</w:t>
      </w:r>
    </w:p>
    <w:p w:rsidR="005200F7" w:rsidRPr="0085691D" w:rsidRDefault="005200F7" w:rsidP="005200F7">
      <w:pPr>
        <w:jc w:val="center"/>
        <w:rPr>
          <w:b/>
          <w:bCs/>
          <w:color w:val="000000"/>
        </w:rPr>
      </w:pPr>
    </w:p>
    <w:p w:rsidR="005200F7" w:rsidRPr="0085691D" w:rsidRDefault="005200F7" w:rsidP="005200F7">
      <w:pPr>
        <w:jc w:val="both"/>
      </w:pPr>
      <w:r w:rsidRPr="0085691D">
        <w:t xml:space="preserve">di partecipare alla selezione pubblica per soli titoli per formare la graduatoria dei rilevatori per il Censimento generale della popolazione </w:t>
      </w:r>
      <w:r w:rsidR="00204661" w:rsidRPr="0085691D">
        <w:t>2018.</w:t>
      </w:r>
    </w:p>
    <w:p w:rsidR="005200F7" w:rsidRPr="0085691D" w:rsidRDefault="005200F7" w:rsidP="005200F7">
      <w:r w:rsidRPr="0085691D">
        <w:t xml:space="preserve">A tal fine,  </w:t>
      </w:r>
    </w:p>
    <w:p w:rsidR="0085691D" w:rsidRPr="0085691D" w:rsidRDefault="005200F7" w:rsidP="005200F7">
      <w:pPr>
        <w:jc w:val="center"/>
        <w:rPr>
          <w:b/>
          <w:bCs/>
        </w:rPr>
      </w:pPr>
      <w:r w:rsidRPr="0085691D">
        <w:rPr>
          <w:b/>
          <w:bCs/>
        </w:rPr>
        <w:t>DICHIARA</w:t>
      </w:r>
    </w:p>
    <w:p w:rsidR="0085691D" w:rsidRPr="0085691D" w:rsidRDefault="0085691D" w:rsidP="005200F7">
      <w:pPr>
        <w:jc w:val="center"/>
        <w:rPr>
          <w:b/>
          <w:bCs/>
        </w:rPr>
      </w:pPr>
    </w:p>
    <w:p w:rsidR="005200F7" w:rsidRPr="0085691D" w:rsidRDefault="005200F7" w:rsidP="005200F7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</w:pPr>
      <w:r w:rsidRPr="0085691D">
        <w:t>di essere cittadino/a italiano/a o del seguente Stato: ____________________________________________________________________________</w:t>
      </w:r>
    </w:p>
    <w:p w:rsidR="005200F7" w:rsidRPr="0085691D" w:rsidRDefault="005200F7" w:rsidP="005200F7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</w:pPr>
      <w:r w:rsidRPr="0085691D">
        <w:t>(se cittadino extra UE) in possesso del permesso di soggiorno/carta di soggiorno n. ________________ rilasciato/a in data__________________________ dalla questura di _____________________con scadenza in data_______________________;</w:t>
      </w:r>
    </w:p>
    <w:p w:rsidR="005200F7" w:rsidRPr="0085691D" w:rsidRDefault="005200F7" w:rsidP="00E2272F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</w:pPr>
      <w:r w:rsidRPr="0085691D">
        <w:t>di conoscere la lingua italiana - letta, scritta e parlata (solo per gli appartenenti ad altri Paesi dell’UE o a Stati extra UE);</w:t>
      </w:r>
    </w:p>
    <w:p w:rsidR="005200F7" w:rsidRPr="0085691D" w:rsidRDefault="005200F7" w:rsidP="005200F7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</w:pPr>
      <w:r w:rsidRPr="0085691D">
        <w:t>di essere iscritto alle liste elettorali del comune di ____________________</w:t>
      </w:r>
    </w:p>
    <w:p w:rsidR="005200F7" w:rsidRPr="0085691D" w:rsidRDefault="005200F7" w:rsidP="005200F7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</w:pPr>
      <w:r w:rsidRPr="0085691D">
        <w:t>di non avere riportato condanne</w:t>
      </w:r>
      <w:r w:rsidR="0085691D" w:rsidRPr="0085691D">
        <w:t xml:space="preserve"> penali</w:t>
      </w:r>
      <w:r w:rsidRPr="0085691D">
        <w:t xml:space="preserve">; </w:t>
      </w:r>
    </w:p>
    <w:p w:rsidR="005200F7" w:rsidRPr="0085691D" w:rsidRDefault="005200F7" w:rsidP="005200F7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</w:pPr>
      <w:r w:rsidRPr="0085691D">
        <w:t>di non essere stato destituito o dispensato dall'impiego in una Pubblica Amministrazione e di non essere interdetto dai pubblici uffici per sentenze passate in giudicato;</w:t>
      </w:r>
    </w:p>
    <w:p w:rsidR="005200F7" w:rsidRPr="0085691D" w:rsidRDefault="005200F7" w:rsidP="005200F7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</w:pPr>
      <w:r w:rsidRPr="0085691D">
        <w:t xml:space="preserve">di non avere procedimenti penali in corso </w:t>
      </w:r>
    </w:p>
    <w:p w:rsidR="005200F7" w:rsidRPr="0085691D" w:rsidRDefault="005200F7" w:rsidP="005200F7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  <w:rPr>
          <w:rFonts w:eastAsia="Arial Unicode MS"/>
        </w:rPr>
      </w:pPr>
      <w:r w:rsidRPr="0085691D">
        <w:rPr>
          <w:rFonts w:eastAsia="Arial Unicode MS"/>
        </w:rPr>
        <w:t>di essere in possesso del seguente titolo di studio di Scuola Media Superiore __________________________________________________________________________ conseguito presso ________________________________ in data ___/___/____ con la seguente votazione ___/____;</w:t>
      </w:r>
    </w:p>
    <w:p w:rsidR="005200F7" w:rsidRPr="0085691D" w:rsidRDefault="005200F7" w:rsidP="005200F7">
      <w:pPr>
        <w:numPr>
          <w:ilvl w:val="0"/>
          <w:numId w:val="23"/>
        </w:numPr>
        <w:suppressAutoHyphens/>
        <w:autoSpaceDN/>
        <w:spacing w:line="360" w:lineRule="auto"/>
        <w:ind w:left="435" w:hanging="435"/>
        <w:jc w:val="both"/>
        <w:rPr>
          <w:rFonts w:eastAsia="Arial Unicode MS"/>
        </w:rPr>
      </w:pPr>
      <w:r w:rsidRPr="0085691D">
        <w:rPr>
          <w:rFonts w:eastAsia="Arial Unicode MS"/>
        </w:rPr>
        <w:lastRenderedPageBreak/>
        <w:t>di aver conseguito la laurea o il diploma di laurea il __________________ presso ____________________________________ con sede in _________________________________ con votazione __________ su ____________(specificare se vecchio o nuovo ordinamento)________________________________________________________________</w:t>
      </w:r>
      <w:r w:rsidR="0085691D">
        <w:rPr>
          <w:rFonts w:eastAsia="Arial Unicode MS"/>
        </w:rPr>
        <w:t>_</w:t>
      </w:r>
      <w:r w:rsidRPr="0085691D">
        <w:rPr>
          <w:rFonts w:eastAsia="Arial Unicode MS"/>
        </w:rPr>
        <w:t>;</w:t>
      </w:r>
    </w:p>
    <w:p w:rsidR="005200F7" w:rsidRPr="0085691D" w:rsidRDefault="005200F7" w:rsidP="005200F7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  <w:jc w:val="both"/>
      </w:pPr>
      <w:r w:rsidRPr="0085691D">
        <w:t>di possedere l’idoneità fisica allo svolgimento del lavoro di rilevatore;</w:t>
      </w:r>
    </w:p>
    <w:p w:rsidR="005200F7" w:rsidRPr="0085691D" w:rsidRDefault="005200F7" w:rsidP="005200F7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  <w:jc w:val="both"/>
      </w:pPr>
      <w:r w:rsidRPr="0085691D">
        <w:t>di essere a conoscenza che l’affidamento della funzione di rilevatore costituisce conferimento di incarico temporaneo;</w:t>
      </w:r>
    </w:p>
    <w:p w:rsidR="005200F7" w:rsidRPr="0085691D" w:rsidRDefault="005200F7" w:rsidP="005200F7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  <w:jc w:val="both"/>
        <w:rPr>
          <w:rFonts w:eastAsia="Arial Unicode MS"/>
        </w:rPr>
      </w:pPr>
      <w:r w:rsidRPr="0085691D">
        <w:rPr>
          <w:rFonts w:eastAsia="Arial Unicode MS"/>
        </w:rPr>
        <w:t>di essere munito di autonomo mezzo di trasporto e di essere disponibile agli spostamenti con mezzi propri</w:t>
      </w:r>
      <w:r w:rsidR="0085691D">
        <w:rPr>
          <w:rFonts w:eastAsia="Arial Unicode MS"/>
        </w:rPr>
        <w:t>, senza possibilità di richieste di rimborso di qualsiasi eventuale spesa sostenuta in dipendenza dell’incarico</w:t>
      </w:r>
      <w:r w:rsidRPr="0085691D">
        <w:rPr>
          <w:rFonts w:eastAsia="Arial Unicode MS"/>
        </w:rPr>
        <w:t>;</w:t>
      </w:r>
    </w:p>
    <w:p w:rsidR="005200F7" w:rsidRPr="0085691D" w:rsidRDefault="005200F7" w:rsidP="005200F7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  <w:jc w:val="both"/>
        <w:rPr>
          <w:rFonts w:eastAsia="Arial Unicode MS"/>
        </w:rPr>
      </w:pPr>
      <w:r w:rsidRPr="0085691D">
        <w:rPr>
          <w:rFonts w:eastAsia="Arial Unicode MS"/>
        </w:rPr>
        <w:t>di essere dipendente presso l’Amministrazione Pubblica __________________________________;</w:t>
      </w:r>
    </w:p>
    <w:p w:rsidR="005200F7" w:rsidRPr="0085691D" w:rsidRDefault="005200F7" w:rsidP="005200F7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  <w:jc w:val="both"/>
        <w:rPr>
          <w:rFonts w:eastAsia="Arial Unicode MS"/>
        </w:rPr>
      </w:pPr>
      <w:r w:rsidRPr="0085691D">
        <w:rPr>
          <w:rFonts w:eastAsia="Arial Unicode MS"/>
        </w:rPr>
        <w:t>di essere dipendente presso la Ditta _________________________________________________ con mansione di______________________ sin dal________________;</w:t>
      </w:r>
    </w:p>
    <w:p w:rsidR="005200F7" w:rsidRPr="0085691D" w:rsidRDefault="005200F7" w:rsidP="005200F7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  <w:jc w:val="both"/>
        <w:rPr>
          <w:rFonts w:eastAsia="Arial Unicode MS"/>
        </w:rPr>
      </w:pPr>
      <w:r w:rsidRPr="0085691D">
        <w:rPr>
          <w:rFonts w:eastAsia="Arial Unicode MS"/>
        </w:rPr>
        <w:t>di aver svolto presso la ditta_________________________________________ l’attività  di _________________________per un periodo di______________________;</w:t>
      </w:r>
    </w:p>
    <w:p w:rsidR="005200F7" w:rsidRPr="0085691D" w:rsidRDefault="005200F7" w:rsidP="005200F7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  <w:jc w:val="both"/>
        <w:rPr>
          <w:rFonts w:eastAsia="Arial Unicode MS"/>
        </w:rPr>
      </w:pPr>
      <w:r w:rsidRPr="0085691D">
        <w:rPr>
          <w:rFonts w:eastAsia="Arial Unicode MS"/>
        </w:rPr>
        <w:t>di svolgere attività di __________________________(es. volontariato, assistenza, organizzative….) presso ____________________________ sin dal___________________;</w:t>
      </w:r>
    </w:p>
    <w:p w:rsidR="005200F7" w:rsidRPr="0085691D" w:rsidRDefault="005200F7" w:rsidP="005200F7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  <w:jc w:val="both"/>
        <w:rPr>
          <w:rFonts w:eastAsia="Arial Unicode MS"/>
        </w:rPr>
      </w:pPr>
      <w:r w:rsidRPr="0085691D">
        <w:rPr>
          <w:rFonts w:eastAsia="Arial Unicode MS"/>
        </w:rPr>
        <w:t>di aver svolto attività di __________________________(es. volontariato, assistenza, organizzative….) presso ____________________________ per un periodo di______________________;</w:t>
      </w:r>
    </w:p>
    <w:p w:rsidR="005200F7" w:rsidRPr="0085691D" w:rsidRDefault="005200F7" w:rsidP="005200F7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  <w:jc w:val="both"/>
        <w:rPr>
          <w:rFonts w:eastAsia="Arial Unicode MS"/>
        </w:rPr>
      </w:pPr>
      <w:r w:rsidRPr="0085691D">
        <w:rPr>
          <w:rFonts w:eastAsia="Arial Unicode MS"/>
        </w:rPr>
        <w:t>di essere attualmente disoccupato/in cerca di occupazione/iscritto/a in liste di mobilità, ecc.:__________________________________________________________________________;</w:t>
      </w:r>
    </w:p>
    <w:p w:rsidR="005200F7" w:rsidRPr="0085691D" w:rsidRDefault="005200F7" w:rsidP="005200F7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  <w:jc w:val="both"/>
        <w:rPr>
          <w:rFonts w:eastAsia="Arial Unicode MS"/>
        </w:rPr>
      </w:pPr>
      <w:r w:rsidRPr="0085691D">
        <w:rPr>
          <w:rFonts w:eastAsia="Arial Unicode MS"/>
        </w:rPr>
        <w:t xml:space="preserve">di conoscere ed essere capace di usare i più diffusi strumenti informatici; </w:t>
      </w:r>
    </w:p>
    <w:p w:rsidR="005200F7" w:rsidRPr="0085691D" w:rsidRDefault="005200F7" w:rsidP="005200F7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  <w:jc w:val="both"/>
        <w:rPr>
          <w:rFonts w:eastAsia="Arial Unicode MS"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85691D">
        <w:rPr>
          <w:rFonts w:eastAsia="Arial Unicode MS"/>
        </w:rPr>
        <w:t xml:space="preserve">di essere in possesso della Patente Informatica Europea </w:t>
      </w:r>
      <w:proofErr w:type="spellStart"/>
      <w:r w:rsidRPr="0085691D">
        <w:rPr>
          <w:rFonts w:eastAsia="Arial Unicode MS"/>
        </w:rPr>
        <w:t>EDCL</w:t>
      </w:r>
      <w:proofErr w:type="spellEnd"/>
      <w:r w:rsidR="0085691D">
        <w:rPr>
          <w:rFonts w:eastAsia="Arial Unicode MS"/>
        </w:rPr>
        <w:t xml:space="preserve">      SI      NO</w:t>
      </w:r>
      <w:r w:rsidRPr="0085691D">
        <w:rPr>
          <w:rFonts w:eastAsia="Arial Unicode MS"/>
        </w:rPr>
        <w:t xml:space="preserve"> </w:t>
      </w:r>
    </w:p>
    <w:p w:rsidR="005200F7" w:rsidRPr="0085691D" w:rsidRDefault="005200F7" w:rsidP="005200F7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  <w:jc w:val="both"/>
        <w:rPr>
          <w:rFonts w:eastAsia="Arial Unicode MS"/>
        </w:rPr>
      </w:pPr>
      <w:r w:rsidRPr="0085691D">
        <w:rPr>
          <w:rFonts w:eastAsia="Arial Unicode MS"/>
        </w:rPr>
        <w:t>di aver svolto altri incarichi in materia di censimento e/o altri (specificare i periodi)__________________________________________________________________________________________________________________________________________________;</w:t>
      </w:r>
    </w:p>
    <w:p w:rsidR="005200F7" w:rsidRPr="0085691D" w:rsidRDefault="005200F7" w:rsidP="005200F7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  <w:jc w:val="both"/>
        <w:rPr>
          <w:rFonts w:eastAsia="Arial Unicode MS"/>
        </w:rPr>
      </w:pPr>
      <w:r w:rsidRPr="0085691D">
        <w:rPr>
          <w:rFonts w:eastAsia="Arial Unicode MS"/>
        </w:rPr>
        <w:t>di accettare integralmente quanto indicato nei paragrafi dell’avviso di selezione: “Compiti dei rilevatori” e “Compenso”;</w:t>
      </w:r>
    </w:p>
    <w:p w:rsidR="005200F7" w:rsidRPr="0085691D" w:rsidRDefault="005200F7" w:rsidP="005200F7">
      <w:pPr>
        <w:numPr>
          <w:ilvl w:val="0"/>
          <w:numId w:val="23"/>
        </w:numPr>
        <w:tabs>
          <w:tab w:val="left" w:pos="426"/>
        </w:tabs>
        <w:suppressAutoHyphens/>
        <w:autoSpaceDE/>
        <w:autoSpaceDN/>
        <w:ind w:left="426" w:hanging="426"/>
        <w:jc w:val="both"/>
      </w:pPr>
      <w:r w:rsidRPr="0085691D">
        <w:t xml:space="preserve">essere disponibile ad operare in qualsiasi zona del territorio del Comune di </w:t>
      </w:r>
      <w:r w:rsidR="003D76C7" w:rsidRPr="0085691D">
        <w:t>Villa del Conte</w:t>
      </w:r>
      <w:r w:rsidRPr="0085691D">
        <w:t xml:space="preserve"> con mezzo proprio ed all’assunzione e mantenimento dell’impegno previsto dall’incarico.</w:t>
      </w:r>
    </w:p>
    <w:p w:rsidR="005200F7" w:rsidRPr="0085691D" w:rsidRDefault="005200F7" w:rsidP="005200F7">
      <w:pPr>
        <w:tabs>
          <w:tab w:val="left" w:pos="426"/>
        </w:tabs>
        <w:jc w:val="both"/>
      </w:pPr>
    </w:p>
    <w:p w:rsidR="005200F7" w:rsidRPr="0085691D" w:rsidRDefault="005200F7" w:rsidP="005200F7">
      <w:pPr>
        <w:jc w:val="both"/>
      </w:pPr>
      <w:r w:rsidRPr="0085691D">
        <w:t>Si allegano eventuali attestati o documenti di certificazione posseduti.</w:t>
      </w:r>
    </w:p>
    <w:p w:rsidR="005200F7" w:rsidRPr="0085691D" w:rsidRDefault="005200F7" w:rsidP="005200F7">
      <w:pPr>
        <w:jc w:val="both"/>
      </w:pPr>
    </w:p>
    <w:p w:rsidR="005200F7" w:rsidRPr="0085691D" w:rsidRDefault="005200F7" w:rsidP="005200F7">
      <w:pPr>
        <w:jc w:val="both"/>
      </w:pPr>
      <w:r w:rsidRPr="0085691D">
        <w:t xml:space="preserve">Io </w:t>
      </w:r>
      <w:proofErr w:type="spellStart"/>
      <w:r w:rsidRPr="0085691D">
        <w:t>sottoscritt</w:t>
      </w:r>
      <w:proofErr w:type="spellEnd"/>
      <w:r w:rsidRPr="0085691D">
        <w:t xml:space="preserve">__ mi impegno a comunicare per iscritto ogni variazione dei miei riferimenti (cellulare, </w:t>
      </w:r>
      <w:proofErr w:type="spellStart"/>
      <w:r w:rsidRPr="0085691D">
        <w:t>e_mail</w:t>
      </w:r>
      <w:proofErr w:type="spellEnd"/>
      <w:r w:rsidRPr="0085691D">
        <w:t>, recapito) per le comunicazioni relative alla presente selezione e/o per le successive attività connesse alla rilevazione stessa, sollevando l'Amministrazione da ogni responsabilità in caso di irreperibilità del destinatario.</w:t>
      </w:r>
    </w:p>
    <w:p w:rsidR="005200F7" w:rsidRPr="0085691D" w:rsidRDefault="005200F7" w:rsidP="005200F7"/>
    <w:p w:rsidR="005200F7" w:rsidRPr="0085691D" w:rsidRDefault="005200F7" w:rsidP="005200F7">
      <w:r w:rsidRPr="0085691D">
        <w:t xml:space="preserve">luogo ______________________ data ______________ </w:t>
      </w:r>
    </w:p>
    <w:p w:rsidR="005200F7" w:rsidRPr="0085691D" w:rsidRDefault="005200F7" w:rsidP="005200F7"/>
    <w:p w:rsidR="005200F7" w:rsidRPr="0085691D" w:rsidRDefault="005200F7" w:rsidP="005200F7">
      <w:pPr>
        <w:ind w:left="5040"/>
      </w:pPr>
      <w:r w:rsidRPr="0085691D">
        <w:t>____________________________________</w:t>
      </w:r>
    </w:p>
    <w:p w:rsidR="005200F7" w:rsidRPr="0085691D" w:rsidRDefault="005200F7" w:rsidP="005200F7">
      <w:pPr>
        <w:ind w:left="5220"/>
      </w:pPr>
      <w:r w:rsidRPr="0085691D">
        <w:t xml:space="preserve">              (firma leggibile per esteso)</w:t>
      </w:r>
    </w:p>
    <w:p w:rsidR="005200F7" w:rsidRPr="0085691D" w:rsidRDefault="005200F7" w:rsidP="005200F7">
      <w:pPr>
        <w:rPr>
          <w:b/>
          <w:bCs/>
        </w:rPr>
      </w:pPr>
    </w:p>
    <w:p w:rsidR="005200F7" w:rsidRPr="0085691D" w:rsidRDefault="005200F7" w:rsidP="005200F7">
      <w:pPr>
        <w:rPr>
          <w:b/>
          <w:bCs/>
        </w:rPr>
      </w:pPr>
      <w:r w:rsidRPr="0085691D">
        <w:rPr>
          <w:b/>
          <w:bCs/>
        </w:rPr>
        <w:t>Allegare fotocopia di un documento di identità in corso di validità.</w:t>
      </w:r>
    </w:p>
    <w:p w:rsidR="005200F7" w:rsidRPr="0085691D" w:rsidRDefault="005200F7" w:rsidP="005200F7">
      <w:pPr>
        <w:rPr>
          <w:b/>
          <w:bCs/>
          <w:i/>
          <w:iCs/>
        </w:rPr>
      </w:pPr>
      <w:bookmarkStart w:id="0" w:name="_GoBack"/>
      <w:bookmarkEnd w:id="0"/>
    </w:p>
    <w:p w:rsidR="003D76C7" w:rsidRPr="0085691D" w:rsidRDefault="003D76C7" w:rsidP="005200F7">
      <w:pPr>
        <w:rPr>
          <w:b/>
          <w:bCs/>
          <w:i/>
          <w:iCs/>
        </w:rPr>
      </w:pPr>
    </w:p>
    <w:p w:rsidR="005200F7" w:rsidRPr="0085691D" w:rsidRDefault="005200F7" w:rsidP="005200F7">
      <w:pPr>
        <w:rPr>
          <w:b/>
          <w:bCs/>
          <w:i/>
          <w:iCs/>
        </w:rPr>
      </w:pPr>
      <w:r w:rsidRPr="0085691D">
        <w:rPr>
          <w:b/>
          <w:bCs/>
          <w:i/>
          <w:iCs/>
        </w:rPr>
        <w:t xml:space="preserve">Informativa Privacy ai sensi del Regolamento UE 679/2017 (cd. </w:t>
      </w:r>
      <w:proofErr w:type="spellStart"/>
      <w:r w:rsidRPr="0085691D">
        <w:rPr>
          <w:b/>
          <w:bCs/>
          <w:i/>
          <w:iCs/>
        </w:rPr>
        <w:t>GDPR</w:t>
      </w:r>
      <w:proofErr w:type="spellEnd"/>
      <w:r w:rsidRPr="0085691D">
        <w:rPr>
          <w:b/>
          <w:bCs/>
          <w:i/>
          <w:iCs/>
        </w:rPr>
        <w:t>)</w:t>
      </w:r>
    </w:p>
    <w:p w:rsidR="003D76C7" w:rsidRPr="0085691D" w:rsidRDefault="003D76C7" w:rsidP="005200F7">
      <w:pPr>
        <w:jc w:val="both"/>
      </w:pPr>
    </w:p>
    <w:p w:rsidR="005200F7" w:rsidRPr="0085691D" w:rsidRDefault="005200F7" w:rsidP="005200F7">
      <w:pPr>
        <w:jc w:val="both"/>
      </w:pPr>
      <w:r w:rsidRPr="0085691D">
        <w:t xml:space="preserve">Io </w:t>
      </w:r>
      <w:proofErr w:type="spellStart"/>
      <w:r w:rsidRPr="0085691D">
        <w:t>sottoscritt</w:t>
      </w:r>
      <w:proofErr w:type="spellEnd"/>
      <w:r w:rsidRPr="0085691D">
        <w:t xml:space="preserve">__ ________________________________________ dichiaro di essere </w:t>
      </w:r>
      <w:proofErr w:type="spellStart"/>
      <w:r w:rsidRPr="0085691D">
        <w:t>informat</w:t>
      </w:r>
      <w:proofErr w:type="spellEnd"/>
      <w:r w:rsidRPr="0085691D">
        <w:t>__ ai sensi e per gli effetti della normativa sulla privacy, che i dati personali raccolti saranno trattati, anche con strumenti informatici, esclusivamente nell'ambito del procedimento per il quale la presente dichiarazione viene resa e che il conferimento dei dati è indispensabile per lo svolgimento della procedura concorsuale.</w:t>
      </w:r>
    </w:p>
    <w:p w:rsidR="005200F7" w:rsidRPr="0085691D" w:rsidRDefault="005200F7" w:rsidP="005200F7">
      <w:r w:rsidRPr="0085691D">
        <w:t>In fede.</w:t>
      </w:r>
    </w:p>
    <w:p w:rsidR="005200F7" w:rsidRPr="0085691D" w:rsidRDefault="005200F7" w:rsidP="005200F7">
      <w:r w:rsidRPr="0085691D">
        <w:t xml:space="preserve">Data ____________________ </w:t>
      </w:r>
      <w:r w:rsidRPr="0085691D">
        <w:tab/>
      </w:r>
      <w:r w:rsidRPr="0085691D">
        <w:tab/>
      </w:r>
      <w:r w:rsidRPr="0085691D">
        <w:tab/>
      </w:r>
      <w:r w:rsidRPr="0085691D">
        <w:tab/>
        <w:t>____________________________</w:t>
      </w:r>
    </w:p>
    <w:p w:rsidR="00315336" w:rsidRPr="0085691D" w:rsidRDefault="005200F7" w:rsidP="003D76C7">
      <w:pPr>
        <w:spacing w:after="120"/>
        <w:ind w:left="5040"/>
        <w:jc w:val="both"/>
        <w:rPr>
          <w:rFonts w:ascii="Arial" w:hAnsi="Arial" w:cs="Arial"/>
        </w:rPr>
      </w:pPr>
      <w:r w:rsidRPr="0085691D">
        <w:t xml:space="preserve">                 (firma leggibile per esteso)</w:t>
      </w:r>
    </w:p>
    <w:sectPr w:rsidR="00315336" w:rsidRPr="0085691D" w:rsidSect="00BE4E0D">
      <w:type w:val="continuous"/>
      <w:pgSz w:w="11907" w:h="16840" w:code="9"/>
      <w:pgMar w:top="1417" w:right="1134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AF" w:rsidRDefault="006E2EAF">
      <w:r>
        <w:separator/>
      </w:r>
    </w:p>
  </w:endnote>
  <w:endnote w:type="continuationSeparator" w:id="0">
    <w:p w:rsidR="006E2EAF" w:rsidRDefault="006E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Century Gothic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AF" w:rsidRDefault="006E2EAF">
      <w:r>
        <w:separator/>
      </w:r>
    </w:p>
  </w:footnote>
  <w:footnote w:type="continuationSeparator" w:id="0">
    <w:p w:rsidR="006E2EAF" w:rsidRDefault="006E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cs="Courier New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vanish w:val="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9B4C31"/>
    <w:multiLevelType w:val="hybridMultilevel"/>
    <w:tmpl w:val="5D643AAA"/>
    <w:lvl w:ilvl="0" w:tplc="7CAA00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13B"/>
    <w:multiLevelType w:val="hybridMultilevel"/>
    <w:tmpl w:val="C43A781E"/>
    <w:lvl w:ilvl="0" w:tplc="45C60B9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11CE33AB"/>
    <w:multiLevelType w:val="hybridMultilevel"/>
    <w:tmpl w:val="DA5A427E"/>
    <w:lvl w:ilvl="0" w:tplc="0410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BBE0132"/>
    <w:multiLevelType w:val="hybridMultilevel"/>
    <w:tmpl w:val="290C0242"/>
    <w:lvl w:ilvl="0" w:tplc="4DC62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61B7"/>
    <w:multiLevelType w:val="hybridMultilevel"/>
    <w:tmpl w:val="C92AD2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BC1F28"/>
    <w:multiLevelType w:val="hybridMultilevel"/>
    <w:tmpl w:val="F1340DAE"/>
    <w:lvl w:ilvl="0" w:tplc="3FB6A768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2C6FD0"/>
    <w:multiLevelType w:val="hybridMultilevel"/>
    <w:tmpl w:val="B218B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87B37"/>
    <w:multiLevelType w:val="hybridMultilevel"/>
    <w:tmpl w:val="9B7093C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372E2E"/>
    <w:multiLevelType w:val="hybridMultilevel"/>
    <w:tmpl w:val="883A9C4E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7405AC"/>
    <w:multiLevelType w:val="hybridMultilevel"/>
    <w:tmpl w:val="CE227A6E"/>
    <w:lvl w:ilvl="0" w:tplc="6A582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D27323"/>
    <w:multiLevelType w:val="multilevel"/>
    <w:tmpl w:val="039840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823F7"/>
    <w:multiLevelType w:val="hybridMultilevel"/>
    <w:tmpl w:val="F7D428F0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75C19"/>
    <w:multiLevelType w:val="multilevel"/>
    <w:tmpl w:val="7E809C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B0B1E92"/>
    <w:multiLevelType w:val="hybridMultilevel"/>
    <w:tmpl w:val="DF380CD8"/>
    <w:lvl w:ilvl="0" w:tplc="55B8FA70">
      <w:start w:val="1"/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F2364B"/>
    <w:multiLevelType w:val="hybridMultilevel"/>
    <w:tmpl w:val="10CCA46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D36974"/>
    <w:multiLevelType w:val="multilevel"/>
    <w:tmpl w:val="B5BA12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94473"/>
    <w:multiLevelType w:val="multilevel"/>
    <w:tmpl w:val="4F8872F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F17C2"/>
    <w:multiLevelType w:val="hybridMultilevel"/>
    <w:tmpl w:val="6F9C0B54"/>
    <w:lvl w:ilvl="0" w:tplc="11761CD8">
      <w:numFmt w:val="bullet"/>
      <w:lvlText w:val="-"/>
      <w:lvlJc w:val="left"/>
      <w:pPr>
        <w:ind w:left="927" w:hanging="360"/>
      </w:pPr>
      <w:rPr>
        <w:rFonts w:ascii="Arial" w:eastAsia="Times New Roman" w:hAnsi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9502908"/>
    <w:multiLevelType w:val="hybridMultilevel"/>
    <w:tmpl w:val="55B67A36"/>
    <w:lvl w:ilvl="0" w:tplc="4D926D1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F80"/>
    <w:multiLevelType w:val="hybridMultilevel"/>
    <w:tmpl w:val="6F5EF6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31094"/>
    <w:multiLevelType w:val="hybridMultilevel"/>
    <w:tmpl w:val="6F34B9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07081"/>
    <w:multiLevelType w:val="hybridMultilevel"/>
    <w:tmpl w:val="AF04D35C"/>
    <w:lvl w:ilvl="0" w:tplc="0410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5" w15:restartNumberingAfterBreak="0">
    <w:nsid w:val="5E123040"/>
    <w:multiLevelType w:val="hybridMultilevel"/>
    <w:tmpl w:val="6FE4E662"/>
    <w:lvl w:ilvl="0" w:tplc="4DC622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7C31FD"/>
    <w:multiLevelType w:val="hybridMultilevel"/>
    <w:tmpl w:val="168EA562"/>
    <w:lvl w:ilvl="0" w:tplc="96BC29BA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3A8797C"/>
    <w:multiLevelType w:val="hybridMultilevel"/>
    <w:tmpl w:val="96C445E2"/>
    <w:lvl w:ilvl="0" w:tplc="4DC622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403099"/>
    <w:multiLevelType w:val="hybridMultilevel"/>
    <w:tmpl w:val="1B6A11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B31662D"/>
    <w:multiLevelType w:val="hybridMultilevel"/>
    <w:tmpl w:val="58AE5E42"/>
    <w:lvl w:ilvl="0" w:tplc="7CAA00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12F5B"/>
    <w:multiLevelType w:val="singleLevel"/>
    <w:tmpl w:val="CD8AD4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3"/>
  </w:num>
  <w:num w:numId="4">
    <w:abstractNumId w:val="15"/>
  </w:num>
  <w:num w:numId="5">
    <w:abstractNumId w:val="30"/>
  </w:num>
  <w:num w:numId="6">
    <w:abstractNumId w:val="16"/>
  </w:num>
  <w:num w:numId="7">
    <w:abstractNumId w:val="22"/>
  </w:num>
  <w:num w:numId="8">
    <w:abstractNumId w:val="23"/>
  </w:num>
  <w:num w:numId="9">
    <w:abstractNumId w:val="12"/>
  </w:num>
  <w:num w:numId="10">
    <w:abstractNumId w:val="28"/>
  </w:num>
  <w:num w:numId="11">
    <w:abstractNumId w:val="4"/>
  </w:num>
  <w:num w:numId="12">
    <w:abstractNumId w:val="8"/>
  </w:num>
  <w:num w:numId="13">
    <w:abstractNumId w:val="20"/>
  </w:num>
  <w:num w:numId="14">
    <w:abstractNumId w:val="26"/>
  </w:num>
  <w:num w:numId="15">
    <w:abstractNumId w:val="7"/>
  </w:num>
  <w:num w:numId="16">
    <w:abstractNumId w:val="5"/>
  </w:num>
  <w:num w:numId="17">
    <w:abstractNumId w:val="24"/>
  </w:num>
  <w:num w:numId="18">
    <w:abstractNumId w:val="3"/>
  </w:num>
  <w:num w:numId="19">
    <w:abstractNumId w:val="29"/>
  </w:num>
  <w:num w:numId="20">
    <w:abstractNumId w:val="9"/>
  </w:num>
  <w:num w:numId="21">
    <w:abstractNumId w:val="0"/>
  </w:num>
  <w:num w:numId="22">
    <w:abstractNumId w:val="1"/>
  </w:num>
  <w:num w:numId="23">
    <w:abstractNumId w:val="2"/>
  </w:num>
  <w:num w:numId="24">
    <w:abstractNumId w:val="11"/>
  </w:num>
  <w:num w:numId="25">
    <w:abstractNumId w:val="25"/>
  </w:num>
  <w:num w:numId="26">
    <w:abstractNumId w:val="27"/>
  </w:num>
  <w:num w:numId="27">
    <w:abstractNumId w:val="21"/>
  </w:num>
  <w:num w:numId="28">
    <w:abstractNumId w:val="17"/>
  </w:num>
  <w:num w:numId="29">
    <w:abstractNumId w:val="10"/>
  </w:num>
  <w:num w:numId="30">
    <w:abstractNumId w:val="14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CC"/>
    <w:rsid w:val="00011FDC"/>
    <w:rsid w:val="00033F91"/>
    <w:rsid w:val="00065A34"/>
    <w:rsid w:val="0007350F"/>
    <w:rsid w:val="00095BF5"/>
    <w:rsid w:val="000A35C2"/>
    <w:rsid w:val="000A6D33"/>
    <w:rsid w:val="000A7E9E"/>
    <w:rsid w:val="000B58E8"/>
    <w:rsid w:val="000C3E82"/>
    <w:rsid w:val="000C6C54"/>
    <w:rsid w:val="000D55F5"/>
    <w:rsid w:val="000E1C5A"/>
    <w:rsid w:val="000E20E4"/>
    <w:rsid w:val="00100928"/>
    <w:rsid w:val="00104C49"/>
    <w:rsid w:val="00114E84"/>
    <w:rsid w:val="00122B7F"/>
    <w:rsid w:val="00142098"/>
    <w:rsid w:val="00152339"/>
    <w:rsid w:val="001544C5"/>
    <w:rsid w:val="00163215"/>
    <w:rsid w:val="00167DD2"/>
    <w:rsid w:val="0017767F"/>
    <w:rsid w:val="00191E9C"/>
    <w:rsid w:val="001A1590"/>
    <w:rsid w:val="001A243B"/>
    <w:rsid w:val="001C67BA"/>
    <w:rsid w:val="001D1ECE"/>
    <w:rsid w:val="00204661"/>
    <w:rsid w:val="002125F9"/>
    <w:rsid w:val="00221A65"/>
    <w:rsid w:val="00223965"/>
    <w:rsid w:val="00226532"/>
    <w:rsid w:val="00256755"/>
    <w:rsid w:val="002644C7"/>
    <w:rsid w:val="00265759"/>
    <w:rsid w:val="00270F8B"/>
    <w:rsid w:val="00276753"/>
    <w:rsid w:val="002778CB"/>
    <w:rsid w:val="00282089"/>
    <w:rsid w:val="00290FEC"/>
    <w:rsid w:val="002A773C"/>
    <w:rsid w:val="002D40D1"/>
    <w:rsid w:val="002E206C"/>
    <w:rsid w:val="002F04D7"/>
    <w:rsid w:val="002F17B1"/>
    <w:rsid w:val="00301FDB"/>
    <w:rsid w:val="00313263"/>
    <w:rsid w:val="00315336"/>
    <w:rsid w:val="003269FB"/>
    <w:rsid w:val="00327FD0"/>
    <w:rsid w:val="003369FE"/>
    <w:rsid w:val="003406C6"/>
    <w:rsid w:val="00342235"/>
    <w:rsid w:val="00347F84"/>
    <w:rsid w:val="00382BFA"/>
    <w:rsid w:val="00392894"/>
    <w:rsid w:val="003951F8"/>
    <w:rsid w:val="003B1862"/>
    <w:rsid w:val="003C0248"/>
    <w:rsid w:val="003C16C2"/>
    <w:rsid w:val="003C1E72"/>
    <w:rsid w:val="003C2779"/>
    <w:rsid w:val="003D4C3F"/>
    <w:rsid w:val="003D76C7"/>
    <w:rsid w:val="003E021E"/>
    <w:rsid w:val="003F1C5C"/>
    <w:rsid w:val="004074DD"/>
    <w:rsid w:val="00413BAC"/>
    <w:rsid w:val="00444B0D"/>
    <w:rsid w:val="00446B12"/>
    <w:rsid w:val="004760D7"/>
    <w:rsid w:val="00482193"/>
    <w:rsid w:val="00482772"/>
    <w:rsid w:val="004878B1"/>
    <w:rsid w:val="004A0455"/>
    <w:rsid w:val="004A63CF"/>
    <w:rsid w:val="004B5947"/>
    <w:rsid w:val="004B7F0B"/>
    <w:rsid w:val="004C578A"/>
    <w:rsid w:val="004D13BD"/>
    <w:rsid w:val="004E0F2B"/>
    <w:rsid w:val="004F4474"/>
    <w:rsid w:val="004F6C94"/>
    <w:rsid w:val="00502FEA"/>
    <w:rsid w:val="0051635C"/>
    <w:rsid w:val="005200F7"/>
    <w:rsid w:val="00552601"/>
    <w:rsid w:val="0055282B"/>
    <w:rsid w:val="005547BC"/>
    <w:rsid w:val="00565CC5"/>
    <w:rsid w:val="00577B5E"/>
    <w:rsid w:val="00594205"/>
    <w:rsid w:val="00596A40"/>
    <w:rsid w:val="005D10B7"/>
    <w:rsid w:val="005D1C62"/>
    <w:rsid w:val="005E12F1"/>
    <w:rsid w:val="005E3411"/>
    <w:rsid w:val="00607999"/>
    <w:rsid w:val="006155E2"/>
    <w:rsid w:val="00622AEA"/>
    <w:rsid w:val="00630178"/>
    <w:rsid w:val="0065215E"/>
    <w:rsid w:val="00675B63"/>
    <w:rsid w:val="0068143A"/>
    <w:rsid w:val="0069036A"/>
    <w:rsid w:val="0069551E"/>
    <w:rsid w:val="006A3F44"/>
    <w:rsid w:val="006B236E"/>
    <w:rsid w:val="006B72CF"/>
    <w:rsid w:val="006C369A"/>
    <w:rsid w:val="006C5B73"/>
    <w:rsid w:val="006D4461"/>
    <w:rsid w:val="006E2C66"/>
    <w:rsid w:val="006E2EAF"/>
    <w:rsid w:val="006F443F"/>
    <w:rsid w:val="00702E17"/>
    <w:rsid w:val="0070329E"/>
    <w:rsid w:val="007053B0"/>
    <w:rsid w:val="00723F5B"/>
    <w:rsid w:val="00731AF7"/>
    <w:rsid w:val="00763E06"/>
    <w:rsid w:val="00766FCB"/>
    <w:rsid w:val="007724FF"/>
    <w:rsid w:val="0077539E"/>
    <w:rsid w:val="00796489"/>
    <w:rsid w:val="007A0327"/>
    <w:rsid w:val="007A304F"/>
    <w:rsid w:val="007A6DA7"/>
    <w:rsid w:val="007C55CE"/>
    <w:rsid w:val="007C59C8"/>
    <w:rsid w:val="007F2632"/>
    <w:rsid w:val="007F5A1C"/>
    <w:rsid w:val="00811A10"/>
    <w:rsid w:val="00814D82"/>
    <w:rsid w:val="00841FA5"/>
    <w:rsid w:val="008539F6"/>
    <w:rsid w:val="0085691D"/>
    <w:rsid w:val="008600BD"/>
    <w:rsid w:val="00873F0A"/>
    <w:rsid w:val="008C0CF9"/>
    <w:rsid w:val="008C4DAD"/>
    <w:rsid w:val="008C69B3"/>
    <w:rsid w:val="008D235B"/>
    <w:rsid w:val="008E7F89"/>
    <w:rsid w:val="008F48AB"/>
    <w:rsid w:val="00916872"/>
    <w:rsid w:val="00921DD7"/>
    <w:rsid w:val="0093015B"/>
    <w:rsid w:val="00931E6D"/>
    <w:rsid w:val="00942B1B"/>
    <w:rsid w:val="0095145F"/>
    <w:rsid w:val="00967604"/>
    <w:rsid w:val="00973F76"/>
    <w:rsid w:val="00975645"/>
    <w:rsid w:val="009A6BA9"/>
    <w:rsid w:val="00A20042"/>
    <w:rsid w:val="00A22D98"/>
    <w:rsid w:val="00A31C4A"/>
    <w:rsid w:val="00A35DCA"/>
    <w:rsid w:val="00A36706"/>
    <w:rsid w:val="00A3756C"/>
    <w:rsid w:val="00A469FE"/>
    <w:rsid w:val="00A77A83"/>
    <w:rsid w:val="00A83FBF"/>
    <w:rsid w:val="00A92F11"/>
    <w:rsid w:val="00AB4DCD"/>
    <w:rsid w:val="00AD34B4"/>
    <w:rsid w:val="00AD73DB"/>
    <w:rsid w:val="00AD7AFE"/>
    <w:rsid w:val="00AE50F7"/>
    <w:rsid w:val="00B04E2B"/>
    <w:rsid w:val="00B12A0C"/>
    <w:rsid w:val="00B17195"/>
    <w:rsid w:val="00B23E55"/>
    <w:rsid w:val="00B44488"/>
    <w:rsid w:val="00B45929"/>
    <w:rsid w:val="00B4707D"/>
    <w:rsid w:val="00B50FDE"/>
    <w:rsid w:val="00B62AC0"/>
    <w:rsid w:val="00B638CA"/>
    <w:rsid w:val="00B6751B"/>
    <w:rsid w:val="00B86E3A"/>
    <w:rsid w:val="00B96F0A"/>
    <w:rsid w:val="00BA46CC"/>
    <w:rsid w:val="00BA6B23"/>
    <w:rsid w:val="00BD0E6A"/>
    <w:rsid w:val="00BE130F"/>
    <w:rsid w:val="00BE4E0D"/>
    <w:rsid w:val="00BE507D"/>
    <w:rsid w:val="00C07C6F"/>
    <w:rsid w:val="00C15B84"/>
    <w:rsid w:val="00C20585"/>
    <w:rsid w:val="00C27164"/>
    <w:rsid w:val="00C31299"/>
    <w:rsid w:val="00C379B6"/>
    <w:rsid w:val="00C434B2"/>
    <w:rsid w:val="00C50E26"/>
    <w:rsid w:val="00C575A9"/>
    <w:rsid w:val="00C60D67"/>
    <w:rsid w:val="00C628F5"/>
    <w:rsid w:val="00C713E2"/>
    <w:rsid w:val="00C81B31"/>
    <w:rsid w:val="00CA0B2A"/>
    <w:rsid w:val="00CA0DFB"/>
    <w:rsid w:val="00CB2787"/>
    <w:rsid w:val="00CC248C"/>
    <w:rsid w:val="00CC2E38"/>
    <w:rsid w:val="00CC6999"/>
    <w:rsid w:val="00CE250B"/>
    <w:rsid w:val="00D02353"/>
    <w:rsid w:val="00D123A3"/>
    <w:rsid w:val="00D2126A"/>
    <w:rsid w:val="00D25BF9"/>
    <w:rsid w:val="00D30E7E"/>
    <w:rsid w:val="00D32B12"/>
    <w:rsid w:val="00D442D2"/>
    <w:rsid w:val="00D455C2"/>
    <w:rsid w:val="00D5081F"/>
    <w:rsid w:val="00D7739E"/>
    <w:rsid w:val="00D8118B"/>
    <w:rsid w:val="00D82C63"/>
    <w:rsid w:val="00D94E34"/>
    <w:rsid w:val="00DA7CEE"/>
    <w:rsid w:val="00DB7F03"/>
    <w:rsid w:val="00DC7D24"/>
    <w:rsid w:val="00DE0A80"/>
    <w:rsid w:val="00DF11F1"/>
    <w:rsid w:val="00DF533B"/>
    <w:rsid w:val="00E040F9"/>
    <w:rsid w:val="00E2272F"/>
    <w:rsid w:val="00E30C96"/>
    <w:rsid w:val="00E433C0"/>
    <w:rsid w:val="00E6026E"/>
    <w:rsid w:val="00E646CB"/>
    <w:rsid w:val="00E75CCA"/>
    <w:rsid w:val="00EB09B7"/>
    <w:rsid w:val="00EB3624"/>
    <w:rsid w:val="00EB4ED8"/>
    <w:rsid w:val="00ED16AF"/>
    <w:rsid w:val="00EE2CC6"/>
    <w:rsid w:val="00EF3042"/>
    <w:rsid w:val="00F01925"/>
    <w:rsid w:val="00F070A7"/>
    <w:rsid w:val="00F135EB"/>
    <w:rsid w:val="00F361BC"/>
    <w:rsid w:val="00F50CD6"/>
    <w:rsid w:val="00F56055"/>
    <w:rsid w:val="00F96BD8"/>
    <w:rsid w:val="00FA0935"/>
    <w:rsid w:val="00FA3F02"/>
    <w:rsid w:val="00FA59E1"/>
    <w:rsid w:val="00FA59F2"/>
    <w:rsid w:val="00FE62AA"/>
    <w:rsid w:val="00FE6960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F379FE-AF85-4B01-AAD7-F77E936A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adjustRightInd w:val="0"/>
      <w:outlineLvl w:val="1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tabs>
        <w:tab w:val="left" w:pos="1620"/>
      </w:tabs>
      <w:adjustRightInd w:val="0"/>
      <w:jc w:val="center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color w:val="FF000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autoSpaceDE/>
      <w:autoSpaceDN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pPr>
      <w:widowControl w:val="0"/>
      <w:tabs>
        <w:tab w:val="center" w:pos="4819"/>
        <w:tab w:val="right" w:pos="9638"/>
      </w:tabs>
      <w:adjustRightInd w:val="0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widowControl w:val="0"/>
      <w:pBdr>
        <w:left w:val="single" w:sz="4" w:space="4" w:color="auto"/>
        <w:right w:val="single" w:sz="4" w:space="4" w:color="auto"/>
      </w:pBdr>
      <w:adjustRightInd w:val="0"/>
      <w:spacing w:line="200" w:lineRule="atLeast"/>
      <w:ind w:firstLine="360"/>
      <w:jc w:val="both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pBdr>
        <w:left w:val="single" w:sz="4" w:space="4" w:color="auto"/>
        <w:right w:val="single" w:sz="4" w:space="4" w:color="auto"/>
      </w:pBdr>
      <w:adjustRightInd w:val="0"/>
      <w:spacing w:line="200" w:lineRule="atLeast"/>
      <w:ind w:left="357" w:hanging="357"/>
      <w:jc w:val="both"/>
    </w:pPr>
    <w:rPr>
      <w:rFonts w:ascii="Arial" w:hAnsi="Arial" w:cs="Arial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379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tx1">
    <w:name w:val="tx1"/>
    <w:basedOn w:val="Carpredefinitoparagrafo"/>
    <w:uiPriority w:val="99"/>
    <w:rsid w:val="00B62AC0"/>
    <w:rPr>
      <w:rFonts w:cs="Times New Roman"/>
      <w:b/>
      <w:bCs/>
    </w:rPr>
  </w:style>
  <w:style w:type="paragraph" w:customStyle="1" w:styleId="Default">
    <w:name w:val="Default"/>
    <w:rsid w:val="00516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243B"/>
    <w:rPr>
      <w:rFonts w:cs="Times New Roman"/>
      <w:color w:val="808080"/>
      <w:shd w:val="clear" w:color="auto" w:fill="E6E6E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200F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200F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8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FE4A6A05</Template>
  <TotalTime>54</TotalTime>
  <Pages>3</Pages>
  <Words>667</Words>
  <Characters>5225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VILLA DEL CONTE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>&amp;B~0170051020304050000000000000000000000000000000N50660100  &amp;E</dc:description>
  <cp:lastModifiedBy>Enrico Vanzo</cp:lastModifiedBy>
  <cp:revision>11</cp:revision>
  <cp:lastPrinted>2018-06-21T16:38:00Z</cp:lastPrinted>
  <dcterms:created xsi:type="dcterms:W3CDTF">2018-01-16T13:44:00Z</dcterms:created>
  <dcterms:modified xsi:type="dcterms:W3CDTF">2018-07-05T14:56:00Z</dcterms:modified>
</cp:coreProperties>
</file>